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35"/>
        <w:gridCol w:w="6"/>
        <w:gridCol w:w="21041"/>
        <w:gridCol w:w="59"/>
      </w:tblGrid>
      <w:tr w:rsidR="007A67D6">
        <w:trPr>
          <w:trHeight w:val="254"/>
        </w:trPr>
        <w:tc>
          <w:tcPr>
            <w:tcW w:w="35" w:type="dxa"/>
          </w:tcPr>
          <w:p w:rsidR="007A67D6" w:rsidRDefault="007A67D6">
            <w:pPr>
              <w:pStyle w:val="EmptyCellLayoutStyle"/>
              <w:spacing w:after="0" w:line="240" w:lineRule="auto"/>
            </w:pPr>
            <w:bookmarkStart w:id="0" w:name="_GoBack"/>
            <w:bookmarkEnd w:id="0"/>
          </w:p>
        </w:tc>
        <w:tc>
          <w:tcPr>
            <w:tcW w:w="0" w:type="dxa"/>
          </w:tcPr>
          <w:p w:rsidR="007A67D6" w:rsidRDefault="007A67D6">
            <w:pPr>
              <w:pStyle w:val="EmptyCellLayoutStyle"/>
              <w:spacing w:after="0" w:line="240" w:lineRule="auto"/>
            </w:pPr>
          </w:p>
        </w:tc>
        <w:tc>
          <w:tcPr>
            <w:tcW w:w="21044"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r w:rsidR="007A67D6">
        <w:trPr>
          <w:trHeight w:val="340"/>
        </w:trPr>
        <w:tc>
          <w:tcPr>
            <w:tcW w:w="35" w:type="dxa"/>
          </w:tcPr>
          <w:p w:rsidR="007A67D6" w:rsidRDefault="007A67D6">
            <w:pPr>
              <w:pStyle w:val="EmptyCellLayoutStyle"/>
              <w:spacing w:after="0" w:line="240" w:lineRule="auto"/>
            </w:pPr>
          </w:p>
        </w:tc>
        <w:tc>
          <w:tcPr>
            <w:tcW w:w="0" w:type="dxa"/>
          </w:tcPr>
          <w:p w:rsidR="007A67D6" w:rsidRDefault="007A67D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7A67D6">
              <w:trPr>
                <w:trHeight w:val="262"/>
              </w:trPr>
              <w:tc>
                <w:tcPr>
                  <w:tcW w:w="21044" w:type="dxa"/>
                  <w:tcBorders>
                    <w:top w:val="nil"/>
                    <w:left w:val="nil"/>
                    <w:bottom w:val="nil"/>
                    <w:right w:val="nil"/>
                  </w:tcBorders>
                  <w:tcMar>
                    <w:top w:w="39" w:type="dxa"/>
                    <w:left w:w="39" w:type="dxa"/>
                    <w:bottom w:w="39" w:type="dxa"/>
                    <w:right w:w="39" w:type="dxa"/>
                  </w:tcMar>
                </w:tcPr>
                <w:p w:rsidR="007A67D6" w:rsidRDefault="000B2CD7">
                  <w:pPr>
                    <w:spacing w:after="0" w:line="240" w:lineRule="auto"/>
                  </w:pPr>
                  <w:r>
                    <w:rPr>
                      <w:rFonts w:ascii="Arial" w:eastAsia="Arial" w:hAnsi="Arial"/>
                      <w:b/>
                      <w:color w:val="000000"/>
                    </w:rPr>
                    <w:t>Naručitelj: OŠ MATIJE VLAČIĆA LABIN</w:t>
                  </w:r>
                </w:p>
              </w:tc>
            </w:tr>
          </w:tbl>
          <w:p w:rsidR="007A67D6" w:rsidRDefault="007A67D6">
            <w:pPr>
              <w:spacing w:after="0" w:line="240" w:lineRule="auto"/>
            </w:pPr>
          </w:p>
        </w:tc>
        <w:tc>
          <w:tcPr>
            <w:tcW w:w="59" w:type="dxa"/>
          </w:tcPr>
          <w:p w:rsidR="007A67D6" w:rsidRDefault="007A67D6">
            <w:pPr>
              <w:pStyle w:val="EmptyCellLayoutStyle"/>
              <w:spacing w:after="0" w:line="240" w:lineRule="auto"/>
            </w:pPr>
          </w:p>
        </w:tc>
      </w:tr>
      <w:tr w:rsidR="007A67D6">
        <w:trPr>
          <w:trHeight w:val="100"/>
        </w:trPr>
        <w:tc>
          <w:tcPr>
            <w:tcW w:w="35" w:type="dxa"/>
          </w:tcPr>
          <w:p w:rsidR="007A67D6" w:rsidRDefault="007A67D6">
            <w:pPr>
              <w:pStyle w:val="EmptyCellLayoutStyle"/>
              <w:spacing w:after="0" w:line="240" w:lineRule="auto"/>
            </w:pPr>
          </w:p>
        </w:tc>
        <w:tc>
          <w:tcPr>
            <w:tcW w:w="0" w:type="dxa"/>
          </w:tcPr>
          <w:p w:rsidR="007A67D6" w:rsidRDefault="007A67D6">
            <w:pPr>
              <w:pStyle w:val="EmptyCellLayoutStyle"/>
              <w:spacing w:after="0" w:line="240" w:lineRule="auto"/>
            </w:pPr>
          </w:p>
        </w:tc>
        <w:tc>
          <w:tcPr>
            <w:tcW w:w="21044"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r w:rsidR="007A67D6">
        <w:trPr>
          <w:trHeight w:val="340"/>
        </w:trPr>
        <w:tc>
          <w:tcPr>
            <w:tcW w:w="35" w:type="dxa"/>
          </w:tcPr>
          <w:p w:rsidR="007A67D6" w:rsidRDefault="007A67D6">
            <w:pPr>
              <w:pStyle w:val="EmptyCellLayoutStyle"/>
              <w:spacing w:after="0" w:line="240" w:lineRule="auto"/>
            </w:pPr>
          </w:p>
        </w:tc>
        <w:tc>
          <w:tcPr>
            <w:tcW w:w="0" w:type="dxa"/>
          </w:tcPr>
          <w:p w:rsidR="007A67D6" w:rsidRDefault="007A67D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7A67D6">
              <w:trPr>
                <w:trHeight w:val="262"/>
              </w:trPr>
              <w:tc>
                <w:tcPr>
                  <w:tcW w:w="21044" w:type="dxa"/>
                  <w:tcBorders>
                    <w:top w:val="nil"/>
                    <w:left w:val="nil"/>
                    <w:bottom w:val="nil"/>
                    <w:right w:val="nil"/>
                  </w:tcBorders>
                  <w:tcMar>
                    <w:top w:w="39" w:type="dxa"/>
                    <w:left w:w="39" w:type="dxa"/>
                    <w:bottom w:w="39" w:type="dxa"/>
                    <w:right w:w="39" w:type="dxa"/>
                  </w:tcMar>
                </w:tcPr>
                <w:p w:rsidR="007A67D6" w:rsidRDefault="000B2CD7">
                  <w:pPr>
                    <w:spacing w:after="0" w:line="240" w:lineRule="auto"/>
                  </w:pPr>
                  <w:r>
                    <w:rPr>
                      <w:rFonts w:ascii="Arial" w:eastAsia="Arial" w:hAnsi="Arial"/>
                      <w:b/>
                      <w:color w:val="000000"/>
                    </w:rPr>
                    <w:t>Datum zadnje izmjene: 27.02.2020</w:t>
                  </w:r>
                </w:p>
              </w:tc>
            </w:tr>
          </w:tbl>
          <w:p w:rsidR="007A67D6" w:rsidRDefault="007A67D6">
            <w:pPr>
              <w:spacing w:after="0" w:line="240" w:lineRule="auto"/>
            </w:pPr>
          </w:p>
        </w:tc>
        <w:tc>
          <w:tcPr>
            <w:tcW w:w="59" w:type="dxa"/>
          </w:tcPr>
          <w:p w:rsidR="007A67D6" w:rsidRDefault="007A67D6">
            <w:pPr>
              <w:pStyle w:val="EmptyCellLayoutStyle"/>
              <w:spacing w:after="0" w:line="240" w:lineRule="auto"/>
            </w:pPr>
          </w:p>
        </w:tc>
      </w:tr>
      <w:tr w:rsidR="007A67D6">
        <w:trPr>
          <w:trHeight w:val="79"/>
        </w:trPr>
        <w:tc>
          <w:tcPr>
            <w:tcW w:w="35" w:type="dxa"/>
          </w:tcPr>
          <w:p w:rsidR="007A67D6" w:rsidRDefault="007A67D6">
            <w:pPr>
              <w:pStyle w:val="EmptyCellLayoutStyle"/>
              <w:spacing w:after="0" w:line="240" w:lineRule="auto"/>
            </w:pPr>
          </w:p>
        </w:tc>
        <w:tc>
          <w:tcPr>
            <w:tcW w:w="0" w:type="dxa"/>
          </w:tcPr>
          <w:p w:rsidR="007A67D6" w:rsidRDefault="007A67D6">
            <w:pPr>
              <w:pStyle w:val="EmptyCellLayoutStyle"/>
              <w:spacing w:after="0" w:line="240" w:lineRule="auto"/>
            </w:pPr>
          </w:p>
        </w:tc>
        <w:tc>
          <w:tcPr>
            <w:tcW w:w="21044"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r w:rsidR="00F66785" w:rsidTr="00F66785">
        <w:trPr>
          <w:trHeight w:val="340"/>
        </w:trPr>
        <w:tc>
          <w:tcPr>
            <w:tcW w:w="35" w:type="dxa"/>
          </w:tcPr>
          <w:p w:rsidR="007A67D6" w:rsidRDefault="007A67D6">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7A67D6">
              <w:trPr>
                <w:trHeight w:val="262"/>
              </w:trPr>
              <w:tc>
                <w:tcPr>
                  <w:tcW w:w="21044" w:type="dxa"/>
                  <w:tcBorders>
                    <w:top w:val="nil"/>
                    <w:left w:val="nil"/>
                    <w:bottom w:val="nil"/>
                    <w:right w:val="nil"/>
                  </w:tcBorders>
                  <w:tcMar>
                    <w:top w:w="39" w:type="dxa"/>
                    <w:left w:w="39" w:type="dxa"/>
                    <w:bottom w:w="39" w:type="dxa"/>
                    <w:right w:w="39" w:type="dxa"/>
                  </w:tcMar>
                </w:tcPr>
                <w:p w:rsidR="007A67D6" w:rsidRDefault="000B2CD7">
                  <w:pPr>
                    <w:spacing w:after="0" w:line="240" w:lineRule="auto"/>
                  </w:pPr>
                  <w:r>
                    <w:rPr>
                      <w:rFonts w:ascii="Arial" w:eastAsia="Arial" w:hAnsi="Arial"/>
                      <w:b/>
                      <w:color w:val="000000"/>
                    </w:rPr>
                    <w:t>Datum ustrojavanja registra: 29.06.2018</w:t>
                  </w:r>
                </w:p>
              </w:tc>
            </w:tr>
          </w:tbl>
          <w:p w:rsidR="007A67D6" w:rsidRDefault="007A67D6">
            <w:pPr>
              <w:spacing w:after="0" w:line="240" w:lineRule="auto"/>
            </w:pPr>
          </w:p>
        </w:tc>
        <w:tc>
          <w:tcPr>
            <w:tcW w:w="59" w:type="dxa"/>
          </w:tcPr>
          <w:p w:rsidR="007A67D6" w:rsidRDefault="007A67D6">
            <w:pPr>
              <w:pStyle w:val="EmptyCellLayoutStyle"/>
              <w:spacing w:after="0" w:line="240" w:lineRule="auto"/>
            </w:pPr>
          </w:p>
        </w:tc>
      </w:tr>
      <w:tr w:rsidR="007A67D6">
        <w:trPr>
          <w:trHeight w:val="379"/>
        </w:trPr>
        <w:tc>
          <w:tcPr>
            <w:tcW w:w="35" w:type="dxa"/>
          </w:tcPr>
          <w:p w:rsidR="007A67D6" w:rsidRDefault="007A67D6">
            <w:pPr>
              <w:pStyle w:val="EmptyCellLayoutStyle"/>
              <w:spacing w:after="0" w:line="240" w:lineRule="auto"/>
            </w:pPr>
          </w:p>
        </w:tc>
        <w:tc>
          <w:tcPr>
            <w:tcW w:w="0" w:type="dxa"/>
          </w:tcPr>
          <w:p w:rsidR="007A67D6" w:rsidRDefault="007A67D6">
            <w:pPr>
              <w:pStyle w:val="EmptyCellLayoutStyle"/>
              <w:spacing w:after="0" w:line="240" w:lineRule="auto"/>
            </w:pPr>
          </w:p>
        </w:tc>
        <w:tc>
          <w:tcPr>
            <w:tcW w:w="21044"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r w:rsidR="007A67D6">
        <w:tc>
          <w:tcPr>
            <w:tcW w:w="35" w:type="dxa"/>
          </w:tcPr>
          <w:p w:rsidR="007A67D6" w:rsidRDefault="007A67D6">
            <w:pPr>
              <w:pStyle w:val="EmptyCellLayoutStyle"/>
              <w:spacing w:after="0" w:line="240" w:lineRule="auto"/>
            </w:pPr>
          </w:p>
        </w:tc>
        <w:tc>
          <w:tcPr>
            <w:tcW w:w="0" w:type="dxa"/>
          </w:tcPr>
          <w:p w:rsidR="007A67D6" w:rsidRDefault="007A67D6">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8"/>
              <w:gridCol w:w="1817"/>
              <w:gridCol w:w="863"/>
              <w:gridCol w:w="1400"/>
              <w:gridCol w:w="1185"/>
              <w:gridCol w:w="1247"/>
              <w:gridCol w:w="1314"/>
              <w:gridCol w:w="964"/>
              <w:gridCol w:w="1008"/>
              <w:gridCol w:w="934"/>
              <w:gridCol w:w="1088"/>
              <w:gridCol w:w="1007"/>
              <w:gridCol w:w="986"/>
              <w:gridCol w:w="1081"/>
              <w:gridCol w:w="1851"/>
              <w:gridCol w:w="1979"/>
              <w:gridCol w:w="891"/>
            </w:tblGrid>
            <w:tr w:rsidR="007A67D6">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7A67D6">
                  <w:pPr>
                    <w:spacing w:after="0" w:line="240" w:lineRule="auto"/>
                  </w:pPr>
                </w:p>
              </w:tc>
            </w:tr>
            <w:tr w:rsidR="007A67D6">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7A67D6" w:rsidRDefault="000B2CD7">
                  <w:pPr>
                    <w:spacing w:after="0" w:line="240" w:lineRule="auto"/>
                    <w:jc w:val="center"/>
                  </w:pPr>
                  <w:r>
                    <w:rPr>
                      <w:rFonts w:ascii="Arial" w:eastAsia="Arial" w:hAnsi="Arial"/>
                      <w:b/>
                      <w:color w:val="000000"/>
                      <w:sz w:val="16"/>
                    </w:rPr>
                    <w:t>Datum ažuriranja</w:t>
                  </w:r>
                </w:p>
              </w:tc>
            </w:tr>
            <w:tr w:rsidR="007A67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materijal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center"/>
                  </w:pPr>
                  <w:r>
                    <w:rPr>
                      <w:rFonts w:ascii="Arial" w:eastAsia="Arial" w:hAnsi="Arial"/>
                      <w:color w:val="000000"/>
                      <w:sz w:val="14"/>
                    </w:rPr>
                    <w:t>39830000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OŠ MATIJE VLAČIĆA LABIN 70312178512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02.05.2018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30.596,80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7.649,20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38.246,00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38.246,00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27.02.2020</w:t>
                  </w:r>
                </w:p>
              </w:tc>
            </w:tr>
            <w:tr w:rsidR="007A67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center"/>
                  </w:pPr>
                  <w:r>
                    <w:rPr>
                      <w:rFonts w:ascii="Arial" w:eastAsia="Arial" w:hAnsi="Arial"/>
                      <w:color w:val="000000"/>
                      <w:sz w:val="14"/>
                    </w:rPr>
                    <w:t>65310000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OŠ MATIJE VLAČIĆA LABIN 70312178512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25.02.2016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neodređeno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68.303,95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17.075,99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85.379,94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85.379,94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 xml:space="preserve">veća (izvanredna) potrošnja </w:t>
                  </w:r>
                  <w:proofErr w:type="spellStart"/>
                  <w:r>
                    <w:rPr>
                      <w:rFonts w:ascii="Arial" w:eastAsia="Arial" w:hAnsi="Arial"/>
                      <w:color w:val="000000"/>
                      <w:sz w:val="14"/>
                    </w:rPr>
                    <w:t>el.energije</w:t>
                  </w:r>
                  <w:proofErr w:type="spellEnd"/>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27.02.2020</w:t>
                  </w:r>
                </w:p>
              </w:tc>
            </w:tr>
            <w:tr w:rsidR="007A67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održavanje računalne mreže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center"/>
                  </w:pPr>
                  <w:r>
                    <w:rPr>
                      <w:rFonts w:ascii="Arial" w:eastAsia="Arial" w:hAnsi="Arial"/>
                      <w:color w:val="000000"/>
                      <w:sz w:val="14"/>
                    </w:rPr>
                    <w:t>50312310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OŠ MATIJE VLAČIĆA LABIN 70312178512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do izvršenja radova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37.538,00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9.384,50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46.922,50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46.922,50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iznos je veći za 2.800 kn radi izvanrednih okolnosti</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27.02.2020</w:t>
                  </w:r>
                </w:p>
              </w:tc>
            </w:tr>
            <w:tr w:rsidR="007A67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osiguranje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OŠ MATIJE VLAČIĆA LABIN 70312178512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01.01.2018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17.108,00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17.108,00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17.108,19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27.02.2020</w:t>
                  </w:r>
                </w:p>
              </w:tc>
            </w:tr>
            <w:tr w:rsidR="007A67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11-19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proofErr w:type="spellStart"/>
                  <w:r>
                    <w:rPr>
                      <w:rFonts w:ascii="Arial" w:eastAsia="Arial" w:hAnsi="Arial"/>
                      <w:color w:val="000000"/>
                      <w:sz w:val="14"/>
                    </w:rPr>
                    <w:t>videonadzor</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center"/>
                  </w:pPr>
                  <w:r>
                    <w:rPr>
                      <w:rFonts w:ascii="Arial" w:eastAsia="Arial" w:hAnsi="Arial"/>
                      <w:color w:val="000000"/>
                      <w:sz w:val="14"/>
                    </w:rPr>
                    <w:t>32323500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OŠ MATIJE VLAČIĆA LABIN 70312178512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16.10.2019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24.800,00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6.200,00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31.000,00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31.10.2019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31.000,00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27.02.2020</w:t>
                  </w:r>
                </w:p>
              </w:tc>
            </w:tr>
            <w:tr w:rsidR="007A67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dostava pripremljene hrane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center"/>
                  </w:pPr>
                  <w:r>
                    <w:rPr>
                      <w:rFonts w:ascii="Arial" w:eastAsia="Arial" w:hAnsi="Arial"/>
                      <w:color w:val="000000"/>
                      <w:sz w:val="14"/>
                    </w:rPr>
                    <w:t>55524000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OŠ MATIJE VLAČIĆA LABIN 70312178512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07.02.2019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7.000,00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30.468,00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27.02.2020</w:t>
                  </w:r>
                </w:p>
              </w:tc>
            </w:tr>
            <w:tr w:rsidR="007A67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osiguranje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OŠ MATIJE VLAČIĆA LABIN 70312178512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28.01.2019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18.189,00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27.02.2020</w:t>
                  </w:r>
                </w:p>
              </w:tc>
            </w:tr>
            <w:tr w:rsidR="007A67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školske knjige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OŠ MATIJE VLAČIĆA LABIN 70312178512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26.07.2019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do izvršenja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107.000,00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5.350,00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112.350,00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13.11.2019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112.550,62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27.02.2020</w:t>
                  </w:r>
                </w:p>
              </w:tc>
            </w:tr>
            <w:tr w:rsidR="007A67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izrada projekta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OŠ MATIJE VLAČIĆA LABIN 70312178512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30.09.2019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80.000,00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100.000,00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16.12.2019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90.000,00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27.02.2020</w:t>
                  </w:r>
                </w:p>
              </w:tc>
            </w:tr>
            <w:tr w:rsidR="007A67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završni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center"/>
                  </w:pPr>
                  <w:r>
                    <w:rPr>
                      <w:rFonts w:ascii="Arial" w:eastAsia="Arial" w:hAnsi="Arial"/>
                      <w:color w:val="000000"/>
                      <w:sz w:val="14"/>
                    </w:rPr>
                    <w:t>45450000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OŠ MATIJE VLAČIĆA LABIN 70312178512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01.09.2019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31.10.2019.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23.500,00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5.875,00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29.375,00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25.09.2019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38.481,25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zbog dodatnih nepredviđenih radova koji u se pojavili a utjecali bi na kvalitetu izvedbe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27.02.2020</w:t>
                  </w:r>
                </w:p>
              </w:tc>
            </w:tr>
            <w:tr w:rsidR="007A67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10-19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usluge popravka centralnog grijanja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center"/>
                  </w:pPr>
                  <w:r>
                    <w:rPr>
                      <w:rFonts w:ascii="Arial" w:eastAsia="Arial" w:hAnsi="Arial"/>
                      <w:color w:val="000000"/>
                      <w:sz w:val="14"/>
                    </w:rPr>
                    <w:t>50720000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OŠ MATIJE VLAČIĆA LABIN 70312178512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01.09.2019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t>do izvršenja a najkasnije 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55.000,00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13.750,00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68.750,00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30.10.2019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67.500,00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7A67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7A67D6" w:rsidRDefault="000B2CD7">
                  <w:pPr>
                    <w:spacing w:after="0" w:line="240" w:lineRule="auto"/>
                    <w:jc w:val="right"/>
                  </w:pPr>
                  <w:r>
                    <w:rPr>
                      <w:rFonts w:ascii="Arial" w:eastAsia="Arial" w:hAnsi="Arial"/>
                      <w:color w:val="000000"/>
                      <w:sz w:val="14"/>
                    </w:rPr>
                    <w:t>27.02.2020</w:t>
                  </w:r>
                </w:p>
              </w:tc>
            </w:tr>
          </w:tbl>
          <w:p w:rsidR="007A67D6" w:rsidRDefault="007A67D6">
            <w:pPr>
              <w:spacing w:after="0" w:line="240" w:lineRule="auto"/>
            </w:pPr>
          </w:p>
        </w:tc>
        <w:tc>
          <w:tcPr>
            <w:tcW w:w="59" w:type="dxa"/>
          </w:tcPr>
          <w:p w:rsidR="007A67D6" w:rsidRDefault="007A67D6">
            <w:pPr>
              <w:pStyle w:val="EmptyCellLayoutStyle"/>
              <w:spacing w:after="0" w:line="240" w:lineRule="auto"/>
            </w:pPr>
          </w:p>
        </w:tc>
      </w:tr>
      <w:tr w:rsidR="007A67D6">
        <w:trPr>
          <w:trHeight w:val="100"/>
        </w:trPr>
        <w:tc>
          <w:tcPr>
            <w:tcW w:w="35" w:type="dxa"/>
          </w:tcPr>
          <w:p w:rsidR="007A67D6" w:rsidRDefault="007A67D6">
            <w:pPr>
              <w:pStyle w:val="EmptyCellLayoutStyle"/>
              <w:spacing w:after="0" w:line="240" w:lineRule="auto"/>
            </w:pPr>
          </w:p>
        </w:tc>
        <w:tc>
          <w:tcPr>
            <w:tcW w:w="0" w:type="dxa"/>
          </w:tcPr>
          <w:p w:rsidR="007A67D6" w:rsidRDefault="007A67D6">
            <w:pPr>
              <w:pStyle w:val="EmptyCellLayoutStyle"/>
              <w:spacing w:after="0" w:line="240" w:lineRule="auto"/>
            </w:pPr>
          </w:p>
        </w:tc>
        <w:tc>
          <w:tcPr>
            <w:tcW w:w="21044"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r w:rsidR="007A67D6">
        <w:trPr>
          <w:trHeight w:val="340"/>
        </w:trPr>
        <w:tc>
          <w:tcPr>
            <w:tcW w:w="35" w:type="dxa"/>
          </w:tcPr>
          <w:p w:rsidR="007A67D6" w:rsidRDefault="007A67D6">
            <w:pPr>
              <w:pStyle w:val="EmptyCellLayoutStyle"/>
              <w:spacing w:after="0" w:line="240" w:lineRule="auto"/>
            </w:pPr>
          </w:p>
        </w:tc>
        <w:tc>
          <w:tcPr>
            <w:tcW w:w="0" w:type="dxa"/>
          </w:tcPr>
          <w:p w:rsidR="007A67D6" w:rsidRDefault="007A67D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7A67D6">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7A67D6" w:rsidRDefault="000B2CD7">
                  <w:pPr>
                    <w:spacing w:after="0" w:line="240" w:lineRule="auto"/>
                  </w:pPr>
                  <w:r>
                    <w:rPr>
                      <w:rFonts w:ascii="Arial" w:eastAsia="Arial" w:hAnsi="Arial"/>
                      <w:color w:val="000000"/>
                      <w:sz w:val="16"/>
                    </w:rPr>
                    <w:t>*Ažuriranje ugovora u tijeku.</w:t>
                  </w:r>
                </w:p>
              </w:tc>
            </w:tr>
          </w:tbl>
          <w:p w:rsidR="007A67D6" w:rsidRDefault="007A67D6">
            <w:pPr>
              <w:spacing w:after="0" w:line="240" w:lineRule="auto"/>
            </w:pPr>
          </w:p>
        </w:tc>
        <w:tc>
          <w:tcPr>
            <w:tcW w:w="59" w:type="dxa"/>
          </w:tcPr>
          <w:p w:rsidR="007A67D6" w:rsidRDefault="007A67D6">
            <w:pPr>
              <w:pStyle w:val="EmptyCellLayoutStyle"/>
              <w:spacing w:after="0" w:line="240" w:lineRule="auto"/>
            </w:pPr>
          </w:p>
        </w:tc>
      </w:tr>
      <w:tr w:rsidR="007A67D6">
        <w:trPr>
          <w:trHeight w:val="3820"/>
        </w:trPr>
        <w:tc>
          <w:tcPr>
            <w:tcW w:w="35" w:type="dxa"/>
          </w:tcPr>
          <w:p w:rsidR="007A67D6" w:rsidRDefault="007A67D6">
            <w:pPr>
              <w:pStyle w:val="EmptyCellLayoutStyle"/>
              <w:spacing w:after="0" w:line="240" w:lineRule="auto"/>
            </w:pPr>
          </w:p>
        </w:tc>
        <w:tc>
          <w:tcPr>
            <w:tcW w:w="0" w:type="dxa"/>
          </w:tcPr>
          <w:p w:rsidR="007A67D6" w:rsidRDefault="007A67D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7A67D6">
              <w:trPr>
                <w:trHeight w:val="3742"/>
              </w:trPr>
              <w:tc>
                <w:tcPr>
                  <w:tcW w:w="21044" w:type="dxa"/>
                  <w:tcBorders>
                    <w:top w:val="nil"/>
                    <w:left w:val="nil"/>
                    <w:bottom w:val="nil"/>
                    <w:right w:val="nil"/>
                  </w:tcBorders>
                  <w:tcMar>
                    <w:top w:w="39" w:type="dxa"/>
                    <w:left w:w="39" w:type="dxa"/>
                    <w:bottom w:w="39" w:type="dxa"/>
                    <w:right w:w="39" w:type="dxa"/>
                  </w:tcMar>
                </w:tcPr>
                <w:p w:rsidR="007A67D6" w:rsidRDefault="000B2CD7">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7A67D6" w:rsidRDefault="000B2CD7">
                  <w:pPr>
                    <w:spacing w:after="0" w:line="240" w:lineRule="auto"/>
                    <w:ind w:left="99"/>
                  </w:pPr>
                  <w:r>
                    <w:rPr>
                      <w:rFonts w:ascii="Arial" w:eastAsia="Arial" w:hAnsi="Arial"/>
                      <w:color w:val="000000"/>
                      <w:sz w:val="16"/>
                    </w:rPr>
                    <w:t>1. Evidencijski broj nabave</w:t>
                  </w:r>
                </w:p>
                <w:p w:rsidR="007A67D6" w:rsidRDefault="000B2CD7">
                  <w:pPr>
                    <w:spacing w:after="0" w:line="240" w:lineRule="auto"/>
                    <w:ind w:left="99"/>
                  </w:pPr>
                  <w:r>
                    <w:rPr>
                      <w:rFonts w:ascii="Arial" w:eastAsia="Arial" w:hAnsi="Arial"/>
                      <w:color w:val="000000"/>
                      <w:sz w:val="16"/>
                    </w:rPr>
                    <w:t>2. Predmet nabave</w:t>
                  </w:r>
                </w:p>
                <w:p w:rsidR="007A67D6" w:rsidRDefault="000B2CD7">
                  <w:pPr>
                    <w:spacing w:after="0" w:line="240" w:lineRule="auto"/>
                    <w:ind w:left="99"/>
                  </w:pPr>
                  <w:r>
                    <w:rPr>
                      <w:rFonts w:ascii="Arial" w:eastAsia="Arial" w:hAnsi="Arial"/>
                      <w:color w:val="000000"/>
                      <w:sz w:val="16"/>
                    </w:rPr>
                    <w:t>3. Brojčana oznaka predmeta nabave iz Jedinstvenog rječnika javne nabave (CPV)</w:t>
                  </w:r>
                </w:p>
                <w:p w:rsidR="007A67D6" w:rsidRDefault="000B2CD7">
                  <w:pPr>
                    <w:spacing w:after="0" w:line="240" w:lineRule="auto"/>
                    <w:ind w:left="99"/>
                  </w:pPr>
                  <w:r>
                    <w:rPr>
                      <w:rFonts w:ascii="Arial" w:eastAsia="Arial" w:hAnsi="Arial"/>
                      <w:color w:val="000000"/>
                      <w:sz w:val="16"/>
                    </w:rPr>
                    <w:t>4. Broj objave iz EOJN RH</w:t>
                  </w:r>
                </w:p>
                <w:p w:rsidR="007A67D6" w:rsidRDefault="000B2CD7">
                  <w:pPr>
                    <w:spacing w:after="0" w:line="240" w:lineRule="auto"/>
                    <w:ind w:left="99"/>
                  </w:pPr>
                  <w:r>
                    <w:rPr>
                      <w:rFonts w:ascii="Arial" w:eastAsia="Arial" w:hAnsi="Arial"/>
                      <w:color w:val="000000"/>
                      <w:sz w:val="16"/>
                    </w:rPr>
                    <w:t>5. Vrsta postupka (uključujući posebne režime nabave i jednostavnu nabavu)</w:t>
                  </w:r>
                </w:p>
                <w:p w:rsidR="007A67D6" w:rsidRDefault="000B2CD7">
                  <w:pPr>
                    <w:spacing w:after="0" w:line="240" w:lineRule="auto"/>
                    <w:ind w:left="99"/>
                  </w:pPr>
                  <w:r>
                    <w:rPr>
                      <w:rFonts w:ascii="Arial" w:eastAsia="Arial" w:hAnsi="Arial"/>
                      <w:color w:val="000000"/>
                      <w:sz w:val="16"/>
                    </w:rPr>
                    <w:t>6. Naziv i OIB ugovaratelja</w:t>
                  </w:r>
                </w:p>
                <w:p w:rsidR="007A67D6" w:rsidRDefault="000B2CD7">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7A67D6" w:rsidRDefault="000B2CD7">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7A67D6" w:rsidRDefault="000B2CD7">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7A67D6" w:rsidRDefault="000B2CD7">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7A67D6" w:rsidRDefault="000B2CD7">
                  <w:pPr>
                    <w:spacing w:after="0" w:line="240" w:lineRule="auto"/>
                    <w:ind w:left="99"/>
                  </w:pPr>
                  <w:r>
                    <w:rPr>
                      <w:rFonts w:ascii="Arial" w:eastAsia="Arial" w:hAnsi="Arial"/>
                      <w:color w:val="000000"/>
                      <w:sz w:val="16"/>
                    </w:rPr>
                    <w:t>11. Iznos PDV-a</w:t>
                  </w:r>
                </w:p>
                <w:p w:rsidR="007A67D6" w:rsidRDefault="000B2CD7">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7A67D6" w:rsidRDefault="000B2CD7">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7A67D6" w:rsidRDefault="000B2CD7">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7A67D6" w:rsidRDefault="000B2CD7">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7A67D6" w:rsidRDefault="000B2CD7">
                  <w:pPr>
                    <w:spacing w:after="0" w:line="240" w:lineRule="auto"/>
                    <w:ind w:left="99"/>
                  </w:pPr>
                  <w:r>
                    <w:rPr>
                      <w:rFonts w:ascii="Arial" w:eastAsia="Arial" w:hAnsi="Arial"/>
                      <w:color w:val="000000"/>
                      <w:sz w:val="16"/>
                    </w:rPr>
                    <w:t>16. Napomena</w:t>
                  </w:r>
                </w:p>
              </w:tc>
            </w:tr>
          </w:tbl>
          <w:p w:rsidR="007A67D6" w:rsidRDefault="007A67D6">
            <w:pPr>
              <w:spacing w:after="0" w:line="240" w:lineRule="auto"/>
            </w:pPr>
          </w:p>
        </w:tc>
        <w:tc>
          <w:tcPr>
            <w:tcW w:w="59" w:type="dxa"/>
          </w:tcPr>
          <w:p w:rsidR="007A67D6" w:rsidRDefault="007A67D6">
            <w:pPr>
              <w:pStyle w:val="EmptyCellLayoutStyle"/>
              <w:spacing w:after="0" w:line="240" w:lineRule="auto"/>
            </w:pPr>
          </w:p>
        </w:tc>
      </w:tr>
      <w:tr w:rsidR="007A67D6">
        <w:trPr>
          <w:trHeight w:val="108"/>
        </w:trPr>
        <w:tc>
          <w:tcPr>
            <w:tcW w:w="35" w:type="dxa"/>
          </w:tcPr>
          <w:p w:rsidR="007A67D6" w:rsidRDefault="007A67D6">
            <w:pPr>
              <w:pStyle w:val="EmptyCellLayoutStyle"/>
              <w:spacing w:after="0" w:line="240" w:lineRule="auto"/>
            </w:pPr>
          </w:p>
        </w:tc>
        <w:tc>
          <w:tcPr>
            <w:tcW w:w="0" w:type="dxa"/>
          </w:tcPr>
          <w:p w:rsidR="007A67D6" w:rsidRDefault="007A67D6">
            <w:pPr>
              <w:pStyle w:val="EmptyCellLayoutStyle"/>
              <w:spacing w:after="0" w:line="240" w:lineRule="auto"/>
            </w:pPr>
          </w:p>
        </w:tc>
        <w:tc>
          <w:tcPr>
            <w:tcW w:w="21044"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bl>
    <w:p w:rsidR="007A67D6" w:rsidRDefault="007A67D6">
      <w:pPr>
        <w:spacing w:after="0" w:line="240" w:lineRule="auto"/>
      </w:pPr>
    </w:p>
    <w:sectPr w:rsidR="007A67D6">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908" w:rsidRDefault="008C4908">
      <w:pPr>
        <w:spacing w:after="0" w:line="240" w:lineRule="auto"/>
      </w:pPr>
      <w:r>
        <w:separator/>
      </w:r>
    </w:p>
  </w:endnote>
  <w:endnote w:type="continuationSeparator" w:id="0">
    <w:p w:rsidR="008C4908" w:rsidRDefault="008C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21044"/>
      <w:gridCol w:w="59"/>
    </w:tblGrid>
    <w:tr w:rsidR="007A67D6">
      <w:tc>
        <w:tcPr>
          <w:tcW w:w="35" w:type="dxa"/>
        </w:tcPr>
        <w:p w:rsidR="007A67D6" w:rsidRDefault="007A67D6">
          <w:pPr>
            <w:pStyle w:val="EmptyCellLayoutStyle"/>
            <w:spacing w:after="0" w:line="240" w:lineRule="auto"/>
          </w:pPr>
        </w:p>
      </w:tc>
      <w:tc>
        <w:tcPr>
          <w:tcW w:w="21044"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r w:rsidR="007A67D6">
      <w:tc>
        <w:tcPr>
          <w:tcW w:w="35" w:type="dxa"/>
        </w:tcPr>
        <w:p w:rsidR="007A67D6" w:rsidRDefault="007A67D6">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7A67D6">
            <w:trPr>
              <w:trHeight w:val="282"/>
            </w:trPr>
            <w:tc>
              <w:tcPr>
                <w:tcW w:w="21044" w:type="dxa"/>
                <w:tcBorders>
                  <w:top w:val="nil"/>
                  <w:left w:val="nil"/>
                  <w:bottom w:val="nil"/>
                  <w:right w:val="nil"/>
                </w:tcBorders>
                <w:tcMar>
                  <w:top w:w="39" w:type="dxa"/>
                  <w:left w:w="39" w:type="dxa"/>
                  <w:bottom w:w="39" w:type="dxa"/>
                  <w:right w:w="39" w:type="dxa"/>
                </w:tcMar>
              </w:tcPr>
              <w:p w:rsidR="007A67D6" w:rsidRDefault="000B2CD7">
                <w:pPr>
                  <w:spacing w:after="0" w:line="240" w:lineRule="auto"/>
                </w:pPr>
                <w:r>
                  <w:rPr>
                    <w:rFonts w:ascii="Arial" w:eastAsia="Arial" w:hAnsi="Arial"/>
                    <w:b/>
                    <w:color w:val="000000"/>
                    <w:sz w:val="16"/>
                  </w:rPr>
                  <w:t>Datum izvještaja: 27.02.2020 10:25</w:t>
                </w:r>
              </w:p>
            </w:tc>
          </w:tr>
        </w:tbl>
        <w:p w:rsidR="007A67D6" w:rsidRDefault="007A67D6">
          <w:pPr>
            <w:spacing w:after="0" w:line="240" w:lineRule="auto"/>
          </w:pPr>
        </w:p>
      </w:tc>
      <w:tc>
        <w:tcPr>
          <w:tcW w:w="59" w:type="dxa"/>
        </w:tcPr>
        <w:p w:rsidR="007A67D6" w:rsidRDefault="007A67D6">
          <w:pPr>
            <w:pStyle w:val="EmptyCellLayoutStyle"/>
            <w:spacing w:after="0" w:line="240" w:lineRule="auto"/>
          </w:pPr>
        </w:p>
      </w:tc>
    </w:tr>
    <w:tr w:rsidR="007A67D6">
      <w:tc>
        <w:tcPr>
          <w:tcW w:w="35" w:type="dxa"/>
        </w:tcPr>
        <w:p w:rsidR="007A67D6" w:rsidRDefault="007A67D6">
          <w:pPr>
            <w:pStyle w:val="EmptyCellLayoutStyle"/>
            <w:spacing w:after="0" w:line="240" w:lineRule="auto"/>
          </w:pPr>
        </w:p>
      </w:tc>
      <w:tc>
        <w:tcPr>
          <w:tcW w:w="21044"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r w:rsidR="00F66785" w:rsidTr="00F66785">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7A67D6">
            <w:trPr>
              <w:trHeight w:val="262"/>
            </w:trPr>
            <w:tc>
              <w:tcPr>
                <w:tcW w:w="21080" w:type="dxa"/>
                <w:tcBorders>
                  <w:top w:val="nil"/>
                  <w:left w:val="nil"/>
                  <w:bottom w:val="nil"/>
                  <w:right w:val="nil"/>
                </w:tcBorders>
                <w:tcMar>
                  <w:top w:w="39" w:type="dxa"/>
                  <w:left w:w="39" w:type="dxa"/>
                  <w:bottom w:w="39" w:type="dxa"/>
                  <w:right w:w="39" w:type="dxa"/>
                </w:tcMar>
              </w:tcPr>
              <w:p w:rsidR="007A67D6" w:rsidRDefault="000B2CD7">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9A6F85">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9A6F85">
                  <w:rPr>
                    <w:rFonts w:ascii="Arial" w:eastAsia="Arial" w:hAnsi="Arial"/>
                    <w:b/>
                    <w:noProof/>
                    <w:color w:val="000000"/>
                    <w:sz w:val="16"/>
                  </w:rPr>
                  <w:t>2</w:t>
                </w:r>
                <w:r>
                  <w:rPr>
                    <w:rFonts w:ascii="Arial" w:eastAsia="Arial" w:hAnsi="Arial"/>
                    <w:b/>
                    <w:color w:val="000000"/>
                    <w:sz w:val="16"/>
                  </w:rPr>
                  <w:fldChar w:fldCharType="end"/>
                </w:r>
              </w:p>
            </w:tc>
          </w:tr>
        </w:tbl>
        <w:p w:rsidR="007A67D6" w:rsidRDefault="007A67D6">
          <w:pPr>
            <w:spacing w:after="0" w:line="240" w:lineRule="auto"/>
          </w:pPr>
        </w:p>
      </w:tc>
      <w:tc>
        <w:tcPr>
          <w:tcW w:w="59" w:type="dxa"/>
        </w:tcPr>
        <w:p w:rsidR="007A67D6" w:rsidRDefault="007A67D6">
          <w:pPr>
            <w:pStyle w:val="EmptyCellLayoutStyle"/>
            <w:spacing w:after="0" w:line="240" w:lineRule="auto"/>
          </w:pPr>
        </w:p>
      </w:tc>
    </w:tr>
    <w:tr w:rsidR="007A67D6">
      <w:tc>
        <w:tcPr>
          <w:tcW w:w="35" w:type="dxa"/>
        </w:tcPr>
        <w:p w:rsidR="007A67D6" w:rsidRDefault="007A67D6">
          <w:pPr>
            <w:pStyle w:val="EmptyCellLayoutStyle"/>
            <w:spacing w:after="0" w:line="240" w:lineRule="auto"/>
          </w:pPr>
        </w:p>
      </w:tc>
      <w:tc>
        <w:tcPr>
          <w:tcW w:w="21044"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908" w:rsidRDefault="008C4908">
      <w:pPr>
        <w:spacing w:after="0" w:line="240" w:lineRule="auto"/>
      </w:pPr>
      <w:r>
        <w:separator/>
      </w:r>
    </w:p>
  </w:footnote>
  <w:footnote w:type="continuationSeparator" w:id="0">
    <w:p w:rsidR="008C4908" w:rsidRDefault="008C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7A67D6">
      <w:tc>
        <w:tcPr>
          <w:tcW w:w="35" w:type="dxa"/>
        </w:tcPr>
        <w:p w:rsidR="007A67D6" w:rsidRDefault="007A67D6">
          <w:pPr>
            <w:pStyle w:val="EmptyCellLayoutStyle"/>
            <w:spacing w:after="0" w:line="240" w:lineRule="auto"/>
          </w:pPr>
        </w:p>
      </w:tc>
      <w:tc>
        <w:tcPr>
          <w:tcW w:w="1417" w:type="dxa"/>
        </w:tcPr>
        <w:p w:rsidR="007A67D6" w:rsidRDefault="007A67D6">
          <w:pPr>
            <w:pStyle w:val="EmptyCellLayoutStyle"/>
            <w:spacing w:after="0" w:line="240" w:lineRule="auto"/>
          </w:pPr>
        </w:p>
      </w:tc>
      <w:tc>
        <w:tcPr>
          <w:tcW w:w="19627"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r w:rsidR="007A67D6">
      <w:tc>
        <w:tcPr>
          <w:tcW w:w="35" w:type="dxa"/>
        </w:tcPr>
        <w:p w:rsidR="007A67D6" w:rsidRDefault="007A67D6">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7A67D6" w:rsidRDefault="000B2CD7">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r w:rsidR="007A67D6">
      <w:tc>
        <w:tcPr>
          <w:tcW w:w="35" w:type="dxa"/>
        </w:tcPr>
        <w:p w:rsidR="007A67D6" w:rsidRDefault="007A67D6">
          <w:pPr>
            <w:pStyle w:val="EmptyCellLayoutStyle"/>
            <w:spacing w:after="0" w:line="240" w:lineRule="auto"/>
          </w:pPr>
        </w:p>
      </w:tc>
      <w:tc>
        <w:tcPr>
          <w:tcW w:w="1417" w:type="dxa"/>
          <w:vMerge/>
        </w:tcPr>
        <w:p w:rsidR="007A67D6" w:rsidRDefault="007A67D6">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7A67D6">
            <w:trPr>
              <w:trHeight w:val="262"/>
            </w:trPr>
            <w:tc>
              <w:tcPr>
                <w:tcW w:w="19627" w:type="dxa"/>
                <w:tcBorders>
                  <w:top w:val="nil"/>
                  <w:left w:val="nil"/>
                  <w:bottom w:val="nil"/>
                  <w:right w:val="nil"/>
                </w:tcBorders>
                <w:tcMar>
                  <w:top w:w="39" w:type="dxa"/>
                  <w:left w:w="39" w:type="dxa"/>
                  <w:bottom w:w="39" w:type="dxa"/>
                  <w:right w:w="39" w:type="dxa"/>
                </w:tcMar>
              </w:tcPr>
              <w:p w:rsidR="007A67D6" w:rsidRDefault="000B2CD7">
                <w:pPr>
                  <w:spacing w:after="0" w:line="240" w:lineRule="auto"/>
                </w:pPr>
                <w:r>
                  <w:rPr>
                    <w:rFonts w:ascii="Arial" w:eastAsia="Arial" w:hAnsi="Arial"/>
                    <w:b/>
                    <w:color w:val="000000"/>
                    <w:sz w:val="24"/>
                  </w:rPr>
                  <w:t>REGISTAR UGOVORA</w:t>
                </w:r>
              </w:p>
            </w:tc>
          </w:tr>
        </w:tbl>
        <w:p w:rsidR="007A67D6" w:rsidRDefault="007A67D6">
          <w:pPr>
            <w:spacing w:after="0" w:line="240" w:lineRule="auto"/>
          </w:pPr>
        </w:p>
      </w:tc>
      <w:tc>
        <w:tcPr>
          <w:tcW w:w="59" w:type="dxa"/>
        </w:tcPr>
        <w:p w:rsidR="007A67D6" w:rsidRDefault="007A67D6">
          <w:pPr>
            <w:pStyle w:val="EmptyCellLayoutStyle"/>
            <w:spacing w:after="0" w:line="240" w:lineRule="auto"/>
          </w:pPr>
        </w:p>
      </w:tc>
    </w:tr>
    <w:tr w:rsidR="007A67D6">
      <w:tc>
        <w:tcPr>
          <w:tcW w:w="35" w:type="dxa"/>
        </w:tcPr>
        <w:p w:rsidR="007A67D6" w:rsidRDefault="007A67D6">
          <w:pPr>
            <w:pStyle w:val="EmptyCellLayoutStyle"/>
            <w:spacing w:after="0" w:line="240" w:lineRule="auto"/>
          </w:pPr>
        </w:p>
      </w:tc>
      <w:tc>
        <w:tcPr>
          <w:tcW w:w="1417" w:type="dxa"/>
          <w:vMerge/>
        </w:tcPr>
        <w:p w:rsidR="007A67D6" w:rsidRDefault="007A67D6">
          <w:pPr>
            <w:pStyle w:val="EmptyCellLayoutStyle"/>
            <w:spacing w:after="0" w:line="240" w:lineRule="auto"/>
          </w:pPr>
        </w:p>
      </w:tc>
      <w:tc>
        <w:tcPr>
          <w:tcW w:w="19627"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r w:rsidR="007A67D6">
      <w:tc>
        <w:tcPr>
          <w:tcW w:w="35" w:type="dxa"/>
        </w:tcPr>
        <w:p w:rsidR="007A67D6" w:rsidRDefault="007A67D6">
          <w:pPr>
            <w:pStyle w:val="EmptyCellLayoutStyle"/>
            <w:spacing w:after="0" w:line="240" w:lineRule="auto"/>
          </w:pPr>
        </w:p>
      </w:tc>
      <w:tc>
        <w:tcPr>
          <w:tcW w:w="1417" w:type="dxa"/>
        </w:tcPr>
        <w:p w:rsidR="007A67D6" w:rsidRDefault="007A67D6">
          <w:pPr>
            <w:pStyle w:val="EmptyCellLayoutStyle"/>
            <w:spacing w:after="0" w:line="240" w:lineRule="auto"/>
          </w:pPr>
        </w:p>
      </w:tc>
      <w:tc>
        <w:tcPr>
          <w:tcW w:w="19627" w:type="dxa"/>
        </w:tcPr>
        <w:p w:rsidR="007A67D6" w:rsidRDefault="007A67D6">
          <w:pPr>
            <w:pStyle w:val="EmptyCellLayoutStyle"/>
            <w:spacing w:after="0" w:line="240" w:lineRule="auto"/>
          </w:pPr>
        </w:p>
      </w:tc>
      <w:tc>
        <w:tcPr>
          <w:tcW w:w="59" w:type="dxa"/>
        </w:tcPr>
        <w:p w:rsidR="007A67D6" w:rsidRDefault="007A67D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D6"/>
    <w:rsid w:val="000B2CD7"/>
    <w:rsid w:val="007A67D6"/>
    <w:rsid w:val="008C4908"/>
    <w:rsid w:val="009A6F85"/>
    <w:rsid w:val="00C31D9B"/>
    <w:rsid w:val="00F667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658F6-363D-49C4-9E4D-51D204A8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F667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6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RPT_Ugovor</vt:lpstr>
    </vt:vector>
  </TitlesOfParts>
  <Company>Hewlett-Packard Company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Daniela Glavičić</dc:creator>
  <dc:description/>
  <cp:lastModifiedBy>Luela</cp:lastModifiedBy>
  <cp:revision>2</cp:revision>
  <dcterms:created xsi:type="dcterms:W3CDTF">2020-02-27T09:43:00Z</dcterms:created>
  <dcterms:modified xsi:type="dcterms:W3CDTF">2020-02-27T09:43:00Z</dcterms:modified>
</cp:coreProperties>
</file>